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5" w:rsidRDefault="00400E8B" w:rsidP="00D4291E">
      <w:pPr>
        <w:pStyle w:val="Heading2"/>
        <w:ind w:left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7.2pt;margin-top:29.6pt;width:374.3pt;height:56pt;z-index:2;mso-position-horizontal-relative:page;mso-position-vertical-relative:page" filled="f" stroked="f">
            <v:textbox style="mso-next-textbox:#_x0000_s1030;mso-fit-shape-to-text:t">
              <w:txbxContent>
                <w:p w:rsidR="00976515" w:rsidRPr="002D351B" w:rsidRDefault="006E4733" w:rsidP="006E4733">
                  <w:pPr>
                    <w:pStyle w:val="Heading1"/>
                    <w:ind w:right="6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2D351B">
                    <w:rPr>
                      <w:color w:val="000000"/>
                      <w:sz w:val="32"/>
                      <w:szCs w:val="32"/>
                    </w:rPr>
                    <w:t>Community College Undergraduate Research   Colloquium (CCURC)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5pt;margin-top:24.5pt;width:127.5pt;height:57.75pt;z-index:1;mso-wrap-style:none;mso-position-horizontal-relative:page;mso-position-vertical-relative:page" filled="f" stroked="f">
            <v:textbox style="mso-next-textbox:#_x0000_s1029;mso-fit-shape-to-text:t">
              <w:txbxContent>
                <w:p w:rsidR="00976515" w:rsidRDefault="00400E8B" w:rsidP="00976515">
                  <w:r w:rsidRPr="00400E8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12.05pt;height:50.1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467865" w:rsidRDefault="006E4733" w:rsidP="002123A6">
      <w:pPr>
        <w:pStyle w:val="Heading2"/>
      </w:pPr>
      <w:r>
        <w:rPr>
          <w:noProof/>
        </w:rPr>
        <w:t>Notice of Intent to Participate</w:t>
      </w:r>
      <w:r w:rsidR="001B2755">
        <w:rPr>
          <w:noProof/>
        </w:rPr>
        <w:t xml:space="preserve"> (</w:t>
      </w:r>
      <w:r w:rsidR="001B2755" w:rsidRPr="001B2755">
        <w:rPr>
          <w:i/>
          <w:noProof/>
        </w:rPr>
        <w:t>due Oct. 1</w:t>
      </w:r>
      <w:r w:rsidR="001B2755" w:rsidRPr="001B2755">
        <w:rPr>
          <w:i/>
          <w:noProof/>
          <w:vertAlign w:val="superscript"/>
        </w:rPr>
        <w:t>st</w:t>
      </w:r>
      <w:r w:rsidR="001B2755">
        <w:rPr>
          <w:noProof/>
        </w:rPr>
        <w:t>)</w:t>
      </w:r>
    </w:p>
    <w:tbl>
      <w:tblPr>
        <w:tblW w:w="10150" w:type="dxa"/>
        <w:jc w:val="center"/>
        <w:tblLayout w:type="fixed"/>
        <w:tblLook w:val="0000"/>
      </w:tblPr>
      <w:tblGrid>
        <w:gridCol w:w="481"/>
        <w:gridCol w:w="8"/>
        <w:gridCol w:w="613"/>
        <w:gridCol w:w="88"/>
        <w:gridCol w:w="262"/>
        <w:gridCol w:w="15"/>
        <w:gridCol w:w="1060"/>
        <w:gridCol w:w="373"/>
        <w:gridCol w:w="452"/>
        <w:gridCol w:w="21"/>
        <w:gridCol w:w="846"/>
        <w:gridCol w:w="203"/>
        <w:gridCol w:w="643"/>
        <w:gridCol w:w="455"/>
        <w:gridCol w:w="667"/>
        <w:gridCol w:w="228"/>
        <w:gridCol w:w="185"/>
        <w:gridCol w:w="667"/>
        <w:gridCol w:w="335"/>
        <w:gridCol w:w="846"/>
        <w:gridCol w:w="100"/>
        <w:gridCol w:w="746"/>
        <w:gridCol w:w="856"/>
      </w:tblGrid>
      <w:tr w:rsidR="00A35524" w:rsidRPr="006D779C" w:rsidTr="00B709BF">
        <w:trPr>
          <w:trHeight w:hRule="exact" w:val="288"/>
          <w:jc w:val="center"/>
        </w:trPr>
        <w:tc>
          <w:tcPr>
            <w:tcW w:w="10150" w:type="dxa"/>
            <w:gridSpan w:val="23"/>
            <w:shd w:val="clear" w:color="auto" w:fill="000000"/>
            <w:vAlign w:val="center"/>
          </w:tcPr>
          <w:p w:rsidR="00A35524" w:rsidRPr="00D6155E" w:rsidRDefault="00B709BF" w:rsidP="00D6155E">
            <w:pPr>
              <w:pStyle w:val="Heading3"/>
            </w:pPr>
            <w:r>
              <w:t xml:space="preserve">Student </w:t>
            </w:r>
            <w:r w:rsidR="006E4733">
              <w:t xml:space="preserve">Participant </w:t>
            </w:r>
            <w:r w:rsidR="00CC6BB1">
              <w:t>Information</w:t>
            </w:r>
          </w:p>
        </w:tc>
      </w:tr>
      <w:tr w:rsidR="008E72CF" w:rsidRPr="005114CE" w:rsidTr="00D260B5">
        <w:trPr>
          <w:trHeight w:val="432"/>
          <w:jc w:val="center"/>
        </w:trPr>
        <w:tc>
          <w:tcPr>
            <w:tcW w:w="1194" w:type="dxa"/>
            <w:gridSpan w:val="4"/>
            <w:vAlign w:val="bottom"/>
          </w:tcPr>
          <w:p w:rsidR="00D27FEB" w:rsidRDefault="00D27FEB" w:rsidP="00440CD8">
            <w:pPr>
              <w:pStyle w:val="BodyText"/>
            </w:pPr>
            <w:r>
              <w:t>Student</w:t>
            </w:r>
          </w:p>
          <w:p w:rsidR="00CC6BB1" w:rsidRPr="005114CE" w:rsidRDefault="00CC6BB1" w:rsidP="00440CD8">
            <w:pPr>
              <w:pStyle w:val="BodyText"/>
            </w:pPr>
            <w:r w:rsidRPr="00D6155E">
              <w:t>Name</w:t>
            </w:r>
            <w:r w:rsidRPr="005114CE">
              <w:t>:</w:t>
            </w:r>
          </w:p>
        </w:tc>
        <w:bookmarkStart w:id="0" w:name="Text1"/>
        <w:tc>
          <w:tcPr>
            <w:tcW w:w="4998" w:type="dxa"/>
            <w:gridSpan w:val="11"/>
            <w:tcBorders>
              <w:bottom w:val="single" w:sz="4" w:space="0" w:color="auto"/>
            </w:tcBorders>
            <w:vAlign w:val="bottom"/>
          </w:tcPr>
          <w:p w:rsidR="00CC6BB1" w:rsidRPr="009C220D" w:rsidRDefault="00400E8B" w:rsidP="00CB6765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CB6765">
              <w:t> </w:t>
            </w:r>
            <w:r w:rsidR="00CB6765">
              <w:t> </w:t>
            </w:r>
            <w:r w:rsidR="00CB6765">
              <w:t> </w:t>
            </w:r>
            <w:r w:rsidR="00CB6765">
              <w:t> </w:t>
            </w:r>
            <w:r w:rsidR="00CB6765">
              <w:t> </w:t>
            </w:r>
            <w:r>
              <w:fldChar w:fldCharType="end"/>
            </w:r>
            <w:bookmarkEnd w:id="0"/>
          </w:p>
        </w:tc>
        <w:bookmarkStart w:id="1" w:name="Text2"/>
        <w:tc>
          <w:tcPr>
            <w:tcW w:w="2361" w:type="dxa"/>
            <w:gridSpan w:val="6"/>
            <w:tcBorders>
              <w:bottom w:val="single" w:sz="4" w:space="0" w:color="auto"/>
            </w:tcBorders>
            <w:vAlign w:val="bottom"/>
          </w:tcPr>
          <w:p w:rsidR="00CC6BB1" w:rsidRPr="009C220D" w:rsidRDefault="00400E8B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3"/>
        <w:tc>
          <w:tcPr>
            <w:tcW w:w="1597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400E8B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77CF7" w:rsidRPr="005114CE" w:rsidTr="00D260B5">
        <w:trPr>
          <w:trHeight w:val="144"/>
          <w:jc w:val="center"/>
        </w:trPr>
        <w:tc>
          <w:tcPr>
            <w:tcW w:w="6192" w:type="dxa"/>
            <w:gridSpan w:val="15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61" w:type="dxa"/>
            <w:gridSpan w:val="6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7" w:type="dxa"/>
            <w:gridSpan w:val="2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:rsidTr="00D260B5">
        <w:trPr>
          <w:trHeight w:val="144"/>
          <w:jc w:val="center"/>
        </w:trPr>
        <w:tc>
          <w:tcPr>
            <w:tcW w:w="1471" w:type="dxa"/>
            <w:gridSpan w:val="6"/>
            <w:vAlign w:val="bottom"/>
          </w:tcPr>
          <w:p w:rsidR="00A82BA3" w:rsidRPr="005114CE" w:rsidRDefault="006E4733" w:rsidP="00440CD8">
            <w:pPr>
              <w:pStyle w:val="BodyText"/>
            </w:pPr>
            <w:r>
              <w:t xml:space="preserve">School </w:t>
            </w:r>
            <w:r w:rsidR="00D27FEB">
              <w:t xml:space="preserve">Mailing </w:t>
            </w:r>
            <w:r w:rsidR="00A82BA3" w:rsidRPr="005114CE">
              <w:t>Address:</w:t>
            </w:r>
          </w:p>
        </w:tc>
        <w:bookmarkStart w:id="3" w:name="Text5"/>
        <w:tc>
          <w:tcPr>
            <w:tcW w:w="7082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400E8B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1597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400E8B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945C9E">
              <w:instrText xml:space="preserve"> FORMTEXT </w:instrText>
            </w:r>
            <w:r>
              <w:fldChar w:fldCharType="separate"/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D0C41" w:rsidRPr="005114CE" w:rsidTr="00D260B5">
        <w:trPr>
          <w:trHeight w:val="144"/>
          <w:jc w:val="center"/>
        </w:trPr>
        <w:tc>
          <w:tcPr>
            <w:tcW w:w="1105" w:type="dxa"/>
            <w:gridSpan w:val="3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448" w:type="dxa"/>
            <w:gridSpan w:val="18"/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:rsidR="00ED0C41" w:rsidRPr="007F4C17" w:rsidRDefault="006E4733" w:rsidP="007F4C17">
            <w:pPr>
              <w:pStyle w:val="BodyText2"/>
            </w:pPr>
            <w:r>
              <w:t>Box/PO#</w:t>
            </w:r>
          </w:p>
        </w:tc>
      </w:tr>
      <w:tr w:rsidR="00C76039" w:rsidRPr="005114CE" w:rsidTr="00D260B5">
        <w:trPr>
          <w:trHeight w:val="144"/>
          <w:jc w:val="center"/>
        </w:trPr>
        <w:tc>
          <w:tcPr>
            <w:tcW w:w="1471" w:type="dxa"/>
            <w:gridSpan w:val="6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bookmarkStart w:id="5" w:name="Text6"/>
        <w:tc>
          <w:tcPr>
            <w:tcW w:w="5801" w:type="dxa"/>
            <w:gridSpan w:val="12"/>
            <w:tcBorders>
              <w:bottom w:val="single" w:sz="4" w:space="0" w:color="auto"/>
            </w:tcBorders>
            <w:vAlign w:val="bottom"/>
          </w:tcPr>
          <w:p w:rsidR="00C76039" w:rsidRPr="009C220D" w:rsidRDefault="00400E8B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281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400E8B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8"/>
        <w:tc>
          <w:tcPr>
            <w:tcW w:w="1597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400E8B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91109">
              <w:instrText xml:space="preserve"> FORMTEXT </w:instrText>
            </w:r>
            <w:r>
              <w:fldChar w:fldCharType="separate"/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 w:rsidR="000911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76039" w:rsidRPr="005114CE" w:rsidTr="00D260B5">
        <w:trPr>
          <w:trHeight w:val="144"/>
          <w:jc w:val="center"/>
        </w:trPr>
        <w:tc>
          <w:tcPr>
            <w:tcW w:w="1105" w:type="dxa"/>
            <w:gridSpan w:val="3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6167" w:type="dxa"/>
            <w:gridSpan w:val="15"/>
          </w:tcPr>
          <w:p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277CF7" w:rsidRPr="005114CE" w:rsidTr="00D260B5">
        <w:trPr>
          <w:trHeight w:val="144"/>
          <w:jc w:val="center"/>
        </w:trPr>
        <w:tc>
          <w:tcPr>
            <w:tcW w:w="1456" w:type="dxa"/>
            <w:gridSpan w:val="5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</w:t>
            </w:r>
            <w:r w:rsidR="006E4733">
              <w:t xml:space="preserve"> Number</w:t>
            </w:r>
            <w:r w:rsidRPr="005114CE">
              <w:t>:</w:t>
            </w:r>
          </w:p>
        </w:tc>
        <w:bookmarkStart w:id="8" w:name="Text9"/>
        <w:tc>
          <w:tcPr>
            <w:tcW w:w="2971" w:type="dxa"/>
            <w:gridSpan w:val="7"/>
            <w:tcBorders>
              <w:bottom w:val="single" w:sz="4" w:space="0" w:color="auto"/>
            </w:tcBorders>
            <w:vAlign w:val="bottom"/>
          </w:tcPr>
          <w:p w:rsidR="00841645" w:rsidRPr="008E72CF" w:rsidRDefault="00400E8B" w:rsidP="00937437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45C9E">
              <w:instrText xml:space="preserve"> FORMTEXT </w:instrText>
            </w:r>
            <w:r>
              <w:fldChar w:fldCharType="separate"/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78" w:type="dxa"/>
            <w:gridSpan w:val="5"/>
            <w:vAlign w:val="bottom"/>
          </w:tcPr>
          <w:p w:rsidR="00841645" w:rsidRPr="005114CE" w:rsidRDefault="006E4733" w:rsidP="00D260B5">
            <w:pPr>
              <w:pStyle w:val="BodyText"/>
              <w:jc w:val="right"/>
            </w:pPr>
            <w:r>
              <w:t>e-mail address</w:t>
            </w:r>
            <w:r w:rsidR="00423D89">
              <w:t>:</w:t>
            </w:r>
          </w:p>
        </w:tc>
        <w:bookmarkStart w:id="9" w:name="Text10"/>
        <w:tc>
          <w:tcPr>
            <w:tcW w:w="3545" w:type="dxa"/>
            <w:gridSpan w:val="6"/>
            <w:tcBorders>
              <w:bottom w:val="single" w:sz="4" w:space="0" w:color="auto"/>
            </w:tcBorders>
            <w:vAlign w:val="bottom"/>
          </w:tcPr>
          <w:p w:rsidR="00841645" w:rsidRPr="009C220D" w:rsidRDefault="00400E8B" w:rsidP="00440CD8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45C9E">
              <w:instrText xml:space="preserve"> FORMTEXT </w:instrText>
            </w:r>
            <w:r>
              <w:fldChar w:fldCharType="separate"/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 w:rsidR="00945C9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709BF" w:rsidRPr="005114CE" w:rsidTr="00D260B5">
        <w:trPr>
          <w:trHeight w:val="576"/>
          <w:jc w:val="center"/>
        </w:trPr>
        <w:tc>
          <w:tcPr>
            <w:tcW w:w="1471" w:type="dxa"/>
            <w:gridSpan w:val="6"/>
            <w:vAlign w:val="bottom"/>
          </w:tcPr>
          <w:p w:rsidR="00B709BF" w:rsidRPr="005114CE" w:rsidRDefault="00B709BF" w:rsidP="00B709BF">
            <w:pPr>
              <w:pStyle w:val="BodyText"/>
            </w:pPr>
            <w:r>
              <w:t>Institution Name:</w:t>
            </w:r>
          </w:p>
        </w:tc>
        <w:bookmarkStart w:id="10" w:name="Text11"/>
        <w:tc>
          <w:tcPr>
            <w:tcW w:w="4054" w:type="dxa"/>
            <w:gridSpan w:val="8"/>
            <w:tcBorders>
              <w:bottom w:val="single" w:sz="4" w:space="0" w:color="auto"/>
            </w:tcBorders>
            <w:vAlign w:val="bottom"/>
          </w:tcPr>
          <w:p w:rsidR="00B709BF" w:rsidRPr="00B709BF" w:rsidRDefault="00400E8B" w:rsidP="00937437">
            <w:pPr>
              <w:pStyle w:val="FieldText"/>
            </w:pPr>
            <w:r w:rsidRPr="00B709BF">
              <w:fldChar w:fldCharType="begin">
                <w:ffData>
                  <w:name w:val="Text1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709BF" w:rsidRPr="00B709BF">
              <w:instrText xml:space="preserve"> FORMTEXT </w:instrText>
            </w:r>
            <w:r w:rsidRPr="00B709BF">
              <w:fldChar w:fldCharType="separate"/>
            </w:r>
            <w:r w:rsidR="00B709BF" w:rsidRPr="00B709BF">
              <w:rPr>
                <w:noProof/>
              </w:rPr>
              <w:t> </w:t>
            </w:r>
            <w:r w:rsidR="00B709BF" w:rsidRPr="00B709BF">
              <w:rPr>
                <w:noProof/>
              </w:rPr>
              <w:t> </w:t>
            </w:r>
            <w:r w:rsidR="00B709BF" w:rsidRPr="00B709BF">
              <w:rPr>
                <w:noProof/>
              </w:rPr>
              <w:t> </w:t>
            </w:r>
            <w:r w:rsidR="00B709BF" w:rsidRPr="00B709BF">
              <w:rPr>
                <w:noProof/>
              </w:rPr>
              <w:t> </w:t>
            </w:r>
            <w:r w:rsidR="00B709BF" w:rsidRPr="00B709BF">
              <w:rPr>
                <w:noProof/>
              </w:rPr>
              <w:t> </w:t>
            </w:r>
            <w:r w:rsidRPr="00B709BF">
              <w:fldChar w:fldCharType="end"/>
            </w:r>
            <w:bookmarkEnd w:id="10"/>
          </w:p>
        </w:tc>
        <w:tc>
          <w:tcPr>
            <w:tcW w:w="1075" w:type="dxa"/>
            <w:gridSpan w:val="3"/>
            <w:vAlign w:val="bottom"/>
          </w:tcPr>
          <w:p w:rsidR="00B709BF" w:rsidRPr="008E72CF" w:rsidRDefault="00B709BF" w:rsidP="00937437">
            <w:pPr>
              <w:pStyle w:val="FieldText"/>
            </w:pPr>
            <w:r w:rsidRPr="00B709BF">
              <w:rPr>
                <w:b w:val="0"/>
              </w:rPr>
              <w:t>Degree Program</w:t>
            </w:r>
            <w:r>
              <w:t>:</w:t>
            </w:r>
          </w:p>
        </w:tc>
        <w:bookmarkStart w:id="11" w:name="Text23"/>
        <w:tc>
          <w:tcPr>
            <w:tcW w:w="3550" w:type="dxa"/>
            <w:gridSpan w:val="6"/>
            <w:tcBorders>
              <w:bottom w:val="single" w:sz="4" w:space="0" w:color="auto"/>
            </w:tcBorders>
            <w:vAlign w:val="bottom"/>
          </w:tcPr>
          <w:p w:rsidR="00B709BF" w:rsidRPr="008E72CF" w:rsidRDefault="00400E8B" w:rsidP="00937437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709BF">
              <w:instrText xml:space="preserve"> FORMTEXT </w:instrText>
            </w:r>
            <w:r>
              <w:fldChar w:fldCharType="separate"/>
            </w:r>
            <w:r w:rsidR="00B709BF">
              <w:rPr>
                <w:noProof/>
              </w:rPr>
              <w:t> </w:t>
            </w:r>
            <w:r w:rsidR="00B709BF">
              <w:rPr>
                <w:noProof/>
              </w:rPr>
              <w:t> </w:t>
            </w:r>
            <w:r w:rsidR="00B709BF">
              <w:rPr>
                <w:noProof/>
              </w:rPr>
              <w:t> </w:t>
            </w:r>
            <w:r w:rsidR="00B709BF">
              <w:rPr>
                <w:noProof/>
              </w:rPr>
              <w:t> </w:t>
            </w:r>
            <w:r w:rsidR="00B709B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F2DF4" w:rsidRPr="005114CE" w:rsidTr="00B709BF">
        <w:trPr>
          <w:trHeight w:val="144"/>
          <w:jc w:val="center"/>
        </w:trPr>
        <w:tc>
          <w:tcPr>
            <w:tcW w:w="10150" w:type="dxa"/>
            <w:gridSpan w:val="23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B709BF">
        <w:trPr>
          <w:trHeight w:hRule="exact" w:val="288"/>
          <w:jc w:val="center"/>
        </w:trPr>
        <w:tc>
          <w:tcPr>
            <w:tcW w:w="10150" w:type="dxa"/>
            <w:gridSpan w:val="23"/>
            <w:shd w:val="clear" w:color="auto" w:fill="000000"/>
            <w:vAlign w:val="center"/>
          </w:tcPr>
          <w:p w:rsidR="000F2DF4" w:rsidRPr="006D779C" w:rsidRDefault="00B709BF" w:rsidP="00D6155E">
            <w:pPr>
              <w:pStyle w:val="Heading3"/>
            </w:pPr>
            <w:r>
              <w:t xml:space="preserve">Faculty </w:t>
            </w:r>
            <w:r w:rsidR="00D27FEB">
              <w:t>Sponsor</w:t>
            </w:r>
            <w:r w:rsidR="00423D89">
              <w:t xml:space="preserve"> Information</w:t>
            </w:r>
          </w:p>
        </w:tc>
      </w:tr>
      <w:tr w:rsidR="00B22024" w:rsidRPr="00613129" w:rsidTr="00B709BF">
        <w:trPr>
          <w:trHeight w:val="432"/>
          <w:jc w:val="center"/>
        </w:trPr>
        <w:tc>
          <w:tcPr>
            <w:tcW w:w="10150" w:type="dxa"/>
            <w:gridSpan w:val="23"/>
            <w:vAlign w:val="bottom"/>
          </w:tcPr>
          <w:tbl>
            <w:tblPr>
              <w:tblW w:w="10150" w:type="dxa"/>
              <w:jc w:val="center"/>
              <w:tblLayout w:type="fixed"/>
              <w:tblLook w:val="0000"/>
            </w:tblPr>
            <w:tblGrid>
              <w:gridCol w:w="1018"/>
              <w:gridCol w:w="95"/>
              <w:gridCol w:w="90"/>
              <w:gridCol w:w="262"/>
              <w:gridCol w:w="10"/>
              <w:gridCol w:w="2962"/>
              <w:gridCol w:w="818"/>
              <w:gridCol w:w="947"/>
              <w:gridCol w:w="403"/>
              <w:gridCol w:w="170"/>
              <w:gridCol w:w="502"/>
              <w:gridCol w:w="1281"/>
              <w:gridCol w:w="1592"/>
            </w:tblGrid>
            <w:tr w:rsidR="00D27FEB" w:rsidRPr="009C220D" w:rsidTr="00D260B5">
              <w:trPr>
                <w:trHeight w:val="432"/>
                <w:jc w:val="center"/>
              </w:trPr>
              <w:tc>
                <w:tcPr>
                  <w:tcW w:w="1203" w:type="dxa"/>
                  <w:gridSpan w:val="3"/>
                  <w:vAlign w:val="bottom"/>
                </w:tcPr>
                <w:p w:rsidR="00D27FEB" w:rsidRPr="005114CE" w:rsidRDefault="00D27FEB" w:rsidP="008B7215">
                  <w:pPr>
                    <w:pStyle w:val="BodyText"/>
                  </w:pPr>
                  <w:r>
                    <w:t>Faculty</w:t>
                  </w:r>
                  <w:r w:rsidRPr="00D6155E">
                    <w:t xml:space="preserve"> Name</w:t>
                  </w:r>
                  <w:r w:rsidRPr="005114CE">
                    <w:t>:</w:t>
                  </w:r>
                </w:p>
              </w:tc>
              <w:bookmarkStart w:id="12" w:name="Text12"/>
              <w:tc>
                <w:tcPr>
                  <w:tcW w:w="499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bookmarkStart w:id="13" w:name="Text13"/>
              <w:tc>
                <w:tcPr>
                  <w:tcW w:w="2356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6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bookmarkStart w:id="14" w:name="Text14"/>
              <w:tc>
                <w:tcPr>
                  <w:tcW w:w="1592" w:type="dxa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D27FEB" w:rsidRPr="007F4C17" w:rsidTr="00D260B5">
              <w:trPr>
                <w:trHeight w:val="144"/>
                <w:jc w:val="center"/>
              </w:trPr>
              <w:tc>
                <w:tcPr>
                  <w:tcW w:w="6202" w:type="dxa"/>
                  <w:gridSpan w:val="8"/>
                </w:tcPr>
                <w:p w:rsidR="00D27FEB" w:rsidRPr="007F4C17" w:rsidRDefault="00D27FEB" w:rsidP="008B7215">
                  <w:pPr>
                    <w:pStyle w:val="BodyText2"/>
                  </w:pPr>
                  <w:r w:rsidRPr="007F4C17">
                    <w:rPr>
                      <w:szCs w:val="18"/>
                    </w:rPr>
                    <w:tab/>
                  </w:r>
                  <w:r w:rsidRPr="007F4C17">
                    <w:t>Last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</w:tcBorders>
                </w:tcPr>
                <w:p w:rsidR="00D27FEB" w:rsidRPr="007F4C17" w:rsidRDefault="00D27FEB" w:rsidP="008B7215">
                  <w:pPr>
                    <w:pStyle w:val="BodyText2"/>
                  </w:pPr>
                  <w:r w:rsidRPr="007F4C17">
                    <w:t>First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</w:tcBorders>
                </w:tcPr>
                <w:p w:rsidR="00D27FEB" w:rsidRPr="007F4C17" w:rsidRDefault="00D27FEB" w:rsidP="008B7215">
                  <w:pPr>
                    <w:pStyle w:val="BodyText2"/>
                  </w:pPr>
                  <w:r w:rsidRPr="007F4C17">
                    <w:t>M.I.</w:t>
                  </w:r>
                </w:p>
              </w:tc>
            </w:tr>
            <w:tr w:rsidR="00D27FEB" w:rsidRPr="009C220D" w:rsidTr="00D260B5">
              <w:trPr>
                <w:trHeight w:val="144"/>
                <w:jc w:val="center"/>
              </w:trPr>
              <w:tc>
                <w:tcPr>
                  <w:tcW w:w="1018" w:type="dxa"/>
                  <w:vAlign w:val="bottom"/>
                </w:tcPr>
                <w:p w:rsidR="00D27FEB" w:rsidRPr="005114CE" w:rsidRDefault="00D27FEB" w:rsidP="008B7215">
                  <w:pPr>
                    <w:pStyle w:val="BodyText"/>
                  </w:pPr>
                  <w:r>
                    <w:t xml:space="preserve">School </w:t>
                  </w:r>
                  <w:r w:rsidRPr="005114CE">
                    <w:t>Address:</w:t>
                  </w:r>
                </w:p>
              </w:tc>
              <w:bookmarkStart w:id="15" w:name="Text15"/>
              <w:tc>
                <w:tcPr>
                  <w:tcW w:w="7540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bookmarkStart w:id="16" w:name="Text16"/>
              <w:tc>
                <w:tcPr>
                  <w:tcW w:w="1592" w:type="dxa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945C9E">
                    <w:instrText xml:space="preserve"> FORMTEXT </w:instrText>
                  </w:r>
                  <w:r>
                    <w:fldChar w:fldCharType="separate"/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27FEB" w:rsidRPr="007F4C17" w:rsidTr="00D260B5">
              <w:trPr>
                <w:trHeight w:val="144"/>
                <w:jc w:val="center"/>
              </w:trPr>
              <w:tc>
                <w:tcPr>
                  <w:tcW w:w="1113" w:type="dxa"/>
                  <w:gridSpan w:val="2"/>
                </w:tcPr>
                <w:p w:rsidR="00D27FEB" w:rsidRPr="007F4C17" w:rsidRDefault="00D27FEB" w:rsidP="008B7215">
                  <w:pPr>
                    <w:pStyle w:val="BodyText2"/>
                  </w:pPr>
                </w:p>
              </w:tc>
              <w:tc>
                <w:tcPr>
                  <w:tcW w:w="7445" w:type="dxa"/>
                  <w:gridSpan w:val="10"/>
                  <w:tcBorders>
                    <w:top w:val="single" w:sz="4" w:space="0" w:color="auto"/>
                  </w:tcBorders>
                </w:tcPr>
                <w:p w:rsidR="00D27FEB" w:rsidRPr="007F4C17" w:rsidRDefault="00D27FEB" w:rsidP="008B7215">
                  <w:pPr>
                    <w:pStyle w:val="BodyText2"/>
                  </w:pPr>
                  <w:r w:rsidRPr="007F4C17">
                    <w:t>Street Address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</w:tcBorders>
                </w:tcPr>
                <w:p w:rsidR="00D27FEB" w:rsidRPr="007F4C17" w:rsidRDefault="00D27FEB" w:rsidP="008B7215">
                  <w:pPr>
                    <w:pStyle w:val="BodyText2"/>
                  </w:pPr>
                  <w:r>
                    <w:t>Box/PO#</w:t>
                  </w:r>
                </w:p>
              </w:tc>
            </w:tr>
            <w:tr w:rsidR="00D27FEB" w:rsidRPr="005114CE" w:rsidTr="00D260B5">
              <w:trPr>
                <w:trHeight w:val="144"/>
                <w:jc w:val="center"/>
              </w:trPr>
              <w:tc>
                <w:tcPr>
                  <w:tcW w:w="1018" w:type="dxa"/>
                  <w:vAlign w:val="bottom"/>
                </w:tcPr>
                <w:p w:rsidR="00D27FEB" w:rsidRPr="005114CE" w:rsidRDefault="00D27FEB" w:rsidP="008B7215">
                  <w:pPr>
                    <w:pStyle w:val="FieldText"/>
                  </w:pPr>
                </w:p>
              </w:tc>
              <w:bookmarkStart w:id="17" w:name="Text17"/>
              <w:tc>
                <w:tcPr>
                  <w:tcW w:w="6259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bookmarkStart w:id="18" w:name="Text18"/>
              <w:tc>
                <w:tcPr>
                  <w:tcW w:w="1281" w:type="dxa"/>
                  <w:tcBorders>
                    <w:bottom w:val="single" w:sz="4" w:space="0" w:color="auto"/>
                  </w:tcBorders>
                  <w:vAlign w:val="bottom"/>
                </w:tcPr>
                <w:p w:rsidR="00D27FEB" w:rsidRPr="005114CE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bookmarkStart w:id="19" w:name="Text19"/>
              <w:tc>
                <w:tcPr>
                  <w:tcW w:w="1592" w:type="dxa"/>
                  <w:tcBorders>
                    <w:bottom w:val="single" w:sz="4" w:space="0" w:color="auto"/>
                  </w:tcBorders>
                  <w:vAlign w:val="bottom"/>
                </w:tcPr>
                <w:p w:rsidR="00D27FEB" w:rsidRPr="005114CE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D27FEB" w:rsidRPr="007F4C17" w:rsidTr="00D260B5">
              <w:trPr>
                <w:trHeight w:val="144"/>
                <w:jc w:val="center"/>
              </w:trPr>
              <w:tc>
                <w:tcPr>
                  <w:tcW w:w="1113" w:type="dxa"/>
                  <w:gridSpan w:val="2"/>
                  <w:vAlign w:val="bottom"/>
                </w:tcPr>
                <w:p w:rsidR="00D27FEB" w:rsidRPr="009C220D" w:rsidRDefault="00D27FEB" w:rsidP="008B7215">
                  <w:pPr>
                    <w:pStyle w:val="BodyText2"/>
                  </w:pPr>
                </w:p>
              </w:tc>
              <w:tc>
                <w:tcPr>
                  <w:tcW w:w="6164" w:type="dxa"/>
                  <w:gridSpan w:val="9"/>
                  <w:tcBorders>
                    <w:top w:val="single" w:sz="4" w:space="0" w:color="auto"/>
                  </w:tcBorders>
                </w:tcPr>
                <w:p w:rsidR="00D27FEB" w:rsidRPr="009C220D" w:rsidRDefault="00D27FEB" w:rsidP="008B7215">
                  <w:pPr>
                    <w:pStyle w:val="BodyText2"/>
                  </w:pPr>
                  <w:r w:rsidRPr="009C220D">
                    <w:t>City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</w:tcBorders>
                </w:tcPr>
                <w:p w:rsidR="00D27FEB" w:rsidRPr="007F4C17" w:rsidRDefault="00D27FEB" w:rsidP="008B7215">
                  <w:pPr>
                    <w:pStyle w:val="BodyText2"/>
                  </w:pPr>
                  <w:r w:rsidRPr="007F4C17">
                    <w:t>State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</w:tcBorders>
                </w:tcPr>
                <w:p w:rsidR="00D27FEB" w:rsidRPr="007F4C17" w:rsidRDefault="00D27FEB" w:rsidP="008B7215">
                  <w:pPr>
                    <w:pStyle w:val="BodyText2"/>
                  </w:pPr>
                  <w:r w:rsidRPr="007F4C17">
                    <w:t>ZIP Code</w:t>
                  </w:r>
                </w:p>
              </w:tc>
            </w:tr>
            <w:tr w:rsidR="00D27FEB" w:rsidRPr="009C220D" w:rsidTr="00D260B5">
              <w:trPr>
                <w:trHeight w:val="144"/>
                <w:jc w:val="center"/>
              </w:trPr>
              <w:tc>
                <w:tcPr>
                  <w:tcW w:w="1465" w:type="dxa"/>
                  <w:gridSpan w:val="4"/>
                  <w:vAlign w:val="bottom"/>
                </w:tcPr>
                <w:p w:rsidR="00D27FEB" w:rsidRPr="005114CE" w:rsidRDefault="00D27FEB" w:rsidP="008B7215">
                  <w:pPr>
                    <w:pStyle w:val="BodyText"/>
                  </w:pPr>
                  <w:r w:rsidRPr="005114CE">
                    <w:t>Phone</w:t>
                  </w:r>
                  <w:r>
                    <w:t xml:space="preserve"> Number</w:t>
                  </w:r>
                  <w:r w:rsidRPr="005114CE">
                    <w:t>:</w:t>
                  </w:r>
                </w:p>
              </w:tc>
              <w:bookmarkStart w:id="20" w:name="Text20"/>
              <w:tc>
                <w:tcPr>
                  <w:tcW w:w="297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27FEB" w:rsidRPr="008E72CF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945C9E">
                    <w:instrText xml:space="preserve"> FORMTEXT </w:instrText>
                  </w:r>
                  <w:r>
                    <w:fldChar w:fldCharType="separate"/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 w:rsidR="00945C9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338" w:type="dxa"/>
                  <w:gridSpan w:val="4"/>
                  <w:vAlign w:val="bottom"/>
                </w:tcPr>
                <w:p w:rsidR="00D27FEB" w:rsidRPr="005114CE" w:rsidRDefault="00D27FEB" w:rsidP="008B7215">
                  <w:pPr>
                    <w:pStyle w:val="BodyText"/>
                  </w:pPr>
                  <w:r>
                    <w:t xml:space="preserve">               e-mail address:</w:t>
                  </w:r>
                </w:p>
              </w:tc>
              <w:bookmarkStart w:id="21" w:name="Text21"/>
              <w:tc>
                <w:tcPr>
                  <w:tcW w:w="337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27FEB" w:rsidRPr="009C220D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091109">
                    <w:instrText xml:space="preserve"> FORMTEXT </w:instrText>
                  </w:r>
                  <w:r>
                    <w:fldChar w:fldCharType="separate"/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 w:rsidR="00091109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B709BF" w:rsidRPr="008E72CF" w:rsidTr="00D260B5">
              <w:trPr>
                <w:trHeight w:val="576"/>
                <w:jc w:val="center"/>
              </w:trPr>
              <w:tc>
                <w:tcPr>
                  <w:tcW w:w="1475" w:type="dxa"/>
                  <w:gridSpan w:val="5"/>
                  <w:vAlign w:val="bottom"/>
                </w:tcPr>
                <w:p w:rsidR="00B709BF" w:rsidRPr="005114CE" w:rsidRDefault="00B709BF" w:rsidP="00B709BF">
                  <w:pPr>
                    <w:pStyle w:val="BodyText"/>
                  </w:pPr>
                  <w:r>
                    <w:t>Institution Name:</w:t>
                  </w:r>
                </w:p>
              </w:tc>
              <w:bookmarkStart w:id="22" w:name="Text22"/>
              <w:tc>
                <w:tcPr>
                  <w:tcW w:w="37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709BF" w:rsidRPr="008E72CF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42"/>
                        </w:textInput>
                      </w:ffData>
                    </w:fldChar>
                  </w:r>
                  <w:r w:rsidR="00B709BF">
                    <w:instrText xml:space="preserve"> FORMTEXT </w:instrText>
                  </w:r>
                  <w:r>
                    <w:fldChar w:fldCharType="separate"/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B709BF" w:rsidRPr="00B709BF" w:rsidRDefault="00B709BF" w:rsidP="008B7215">
                  <w:pPr>
                    <w:pStyle w:val="FieldText"/>
                    <w:rPr>
                      <w:b w:val="0"/>
                    </w:rPr>
                  </w:pPr>
                  <w:r w:rsidRPr="00B709BF">
                    <w:rPr>
                      <w:b w:val="0"/>
                    </w:rPr>
                    <w:t>Department:</w:t>
                  </w:r>
                </w:p>
              </w:tc>
              <w:bookmarkStart w:id="23" w:name="Text24"/>
              <w:tc>
                <w:tcPr>
                  <w:tcW w:w="354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709BF" w:rsidRPr="008E72CF" w:rsidRDefault="00400E8B" w:rsidP="008B7215">
                  <w:pPr>
                    <w:pStyle w:val="FieldTex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="00B709BF">
                    <w:instrText xml:space="preserve"> FORMTEXT </w:instrText>
                  </w:r>
                  <w:r>
                    <w:fldChar w:fldCharType="separate"/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 w:rsidR="00B709BF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B22024" w:rsidRDefault="00B22024" w:rsidP="008B4F69">
            <w:pPr>
              <w:pStyle w:val="BodyText4"/>
            </w:pPr>
            <w:r w:rsidRPr="007B004A">
              <w:rPr>
                <w:sz w:val="19"/>
                <w:szCs w:val="19"/>
              </w:rPr>
              <w:t xml:space="preserve">The information </w:t>
            </w:r>
            <w:r w:rsidR="008B4F69" w:rsidRPr="007B004A">
              <w:rPr>
                <w:sz w:val="19"/>
                <w:szCs w:val="19"/>
              </w:rPr>
              <w:t>below is provided as a guideline for you to consider wh</w:t>
            </w:r>
            <w:r w:rsidR="007B004A" w:rsidRPr="007B004A">
              <w:rPr>
                <w:sz w:val="19"/>
                <w:szCs w:val="19"/>
              </w:rPr>
              <w:t>ile contemplating participation in this event</w:t>
            </w:r>
            <w:r w:rsidRPr="005E08EA">
              <w:t>.</w:t>
            </w:r>
          </w:p>
        </w:tc>
      </w:tr>
      <w:tr w:rsidR="00B22024" w:rsidRPr="00613129" w:rsidTr="00B709BF">
        <w:trPr>
          <w:trHeight w:hRule="exact" w:val="271"/>
          <w:jc w:val="center"/>
        </w:trPr>
        <w:tc>
          <w:tcPr>
            <w:tcW w:w="10150" w:type="dxa"/>
            <w:gridSpan w:val="23"/>
            <w:vAlign w:val="bottom"/>
          </w:tcPr>
          <w:p w:rsidR="00B22024" w:rsidRPr="005E08EA" w:rsidRDefault="00FB2D53" w:rsidP="00B22024">
            <w:pPr>
              <w:pStyle w:val="FieldText"/>
            </w:pPr>
            <w:r>
              <w:t xml:space="preserve">Student </w:t>
            </w:r>
            <w:r w:rsidR="008B4F69">
              <w:t>Research Project</w:t>
            </w:r>
          </w:p>
        </w:tc>
      </w:tr>
      <w:tr w:rsidR="008407F0" w:rsidRPr="00613129" w:rsidTr="00D260B5">
        <w:trPr>
          <w:trHeight w:hRule="exact" w:val="747"/>
          <w:jc w:val="center"/>
        </w:trPr>
        <w:tc>
          <w:tcPr>
            <w:tcW w:w="491" w:type="dxa"/>
            <w:gridSpan w:val="2"/>
            <w:vAlign w:val="center"/>
          </w:tcPr>
          <w:p w:rsidR="008407F0" w:rsidRPr="0039129B" w:rsidRDefault="00400E8B" w:rsidP="007B004A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2414" w:type="dxa"/>
            <w:gridSpan w:val="6"/>
            <w:vAlign w:val="center"/>
          </w:tcPr>
          <w:p w:rsidR="00FB2D53" w:rsidRPr="00FB2D53" w:rsidRDefault="00FB2D53" w:rsidP="007B004A">
            <w:pPr>
              <w:pStyle w:val="BodyText"/>
              <w:jc w:val="center"/>
              <w:rPr>
                <w:sz w:val="18"/>
                <w:szCs w:val="18"/>
              </w:rPr>
            </w:pPr>
            <w:r w:rsidRPr="00FB2D53">
              <w:rPr>
                <w:sz w:val="18"/>
                <w:szCs w:val="18"/>
              </w:rPr>
              <w:t>Faculty have projects on which</w:t>
            </w:r>
            <w:r w:rsidRPr="00FB2D53">
              <w:rPr>
                <w:rStyle w:val="BodyTextChar"/>
                <w:sz w:val="18"/>
                <w:szCs w:val="18"/>
              </w:rPr>
              <w:t xml:space="preserve"> </w:t>
            </w:r>
            <w:r>
              <w:rPr>
                <w:rStyle w:val="BodyTextChar"/>
                <w:sz w:val="18"/>
                <w:szCs w:val="18"/>
              </w:rPr>
              <w:t>I can work</w:t>
            </w:r>
          </w:p>
        </w:tc>
        <w:tc>
          <w:tcPr>
            <w:tcW w:w="452" w:type="dxa"/>
            <w:vAlign w:val="center"/>
          </w:tcPr>
          <w:p w:rsidR="008407F0" w:rsidRPr="0039129B" w:rsidRDefault="00400E8B" w:rsidP="007B004A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2168" w:type="dxa"/>
            <w:gridSpan w:val="5"/>
            <w:vAlign w:val="center"/>
          </w:tcPr>
          <w:p w:rsidR="008407F0" w:rsidRPr="00FB2D53" w:rsidRDefault="00FB2D53" w:rsidP="007B004A">
            <w:pPr>
              <w:pStyle w:val="BodyText"/>
              <w:jc w:val="center"/>
              <w:rPr>
                <w:sz w:val="18"/>
                <w:szCs w:val="18"/>
              </w:rPr>
            </w:pPr>
            <w:r w:rsidRPr="00FB2D53">
              <w:rPr>
                <w:rStyle w:val="BodyTextChar"/>
                <w:sz w:val="18"/>
                <w:szCs w:val="18"/>
              </w:rPr>
              <w:t xml:space="preserve">I </w:t>
            </w:r>
            <w:r w:rsidRPr="000052DD">
              <w:rPr>
                <w:rStyle w:val="BodyTextChar"/>
                <w:i/>
                <w:sz w:val="18"/>
                <w:szCs w:val="18"/>
              </w:rPr>
              <w:t>will have</w:t>
            </w:r>
            <w:r w:rsidRPr="00FB2D53">
              <w:rPr>
                <w:rStyle w:val="BodyTextChar"/>
                <w:sz w:val="18"/>
                <w:szCs w:val="18"/>
              </w:rPr>
              <w:t xml:space="preserve"> identified a</w:t>
            </w:r>
            <w:r>
              <w:rPr>
                <w:rStyle w:val="BodyTextChar"/>
                <w:sz w:val="18"/>
                <w:szCs w:val="18"/>
              </w:rPr>
              <w:t xml:space="preserve"> </w:t>
            </w:r>
            <w:r w:rsidRPr="00FB2D53">
              <w:rPr>
                <w:rStyle w:val="BodyTextChar"/>
                <w:sz w:val="18"/>
                <w:szCs w:val="18"/>
              </w:rPr>
              <w:t>project within the semester</w:t>
            </w:r>
          </w:p>
        </w:tc>
        <w:tc>
          <w:tcPr>
            <w:tcW w:w="895" w:type="dxa"/>
            <w:gridSpan w:val="2"/>
            <w:vAlign w:val="center"/>
          </w:tcPr>
          <w:p w:rsidR="008407F0" w:rsidRPr="0039129B" w:rsidRDefault="00400E8B" w:rsidP="007B004A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3730" w:type="dxa"/>
            <w:gridSpan w:val="7"/>
            <w:vAlign w:val="center"/>
          </w:tcPr>
          <w:p w:rsidR="00FB2D53" w:rsidRPr="00925884" w:rsidRDefault="00FB2D53" w:rsidP="007B004A">
            <w:pPr>
              <w:pStyle w:val="BodyText"/>
              <w:jc w:val="center"/>
              <w:rPr>
                <w:sz w:val="18"/>
                <w:szCs w:val="18"/>
              </w:rPr>
            </w:pPr>
            <w:r w:rsidRPr="00925884">
              <w:rPr>
                <w:sz w:val="18"/>
                <w:szCs w:val="18"/>
              </w:rPr>
              <w:t xml:space="preserve">I </w:t>
            </w:r>
            <w:r w:rsidRPr="000052DD">
              <w:rPr>
                <w:b/>
                <w:sz w:val="18"/>
                <w:szCs w:val="18"/>
              </w:rPr>
              <w:t>have</w:t>
            </w:r>
            <w:r w:rsidRPr="00925884">
              <w:rPr>
                <w:sz w:val="18"/>
                <w:szCs w:val="18"/>
              </w:rPr>
              <w:t xml:space="preserve"> identified a project on which</w:t>
            </w:r>
          </w:p>
          <w:p w:rsidR="008407F0" w:rsidRPr="00925884" w:rsidRDefault="00FB2D53" w:rsidP="007B004A">
            <w:pPr>
              <w:pStyle w:val="BodyText"/>
              <w:jc w:val="center"/>
              <w:rPr>
                <w:sz w:val="18"/>
                <w:szCs w:val="18"/>
              </w:rPr>
            </w:pPr>
            <w:r w:rsidRPr="00925884">
              <w:rPr>
                <w:sz w:val="18"/>
                <w:szCs w:val="18"/>
              </w:rPr>
              <w:t>I would like to work</w:t>
            </w:r>
          </w:p>
        </w:tc>
      </w:tr>
      <w:tr w:rsidR="008407F0" w:rsidRPr="00613129" w:rsidTr="00D260B5">
        <w:trPr>
          <w:trHeight w:hRule="exact" w:val="837"/>
          <w:jc w:val="center"/>
        </w:trPr>
        <w:tc>
          <w:tcPr>
            <w:tcW w:w="491" w:type="dxa"/>
            <w:gridSpan w:val="2"/>
            <w:vAlign w:val="center"/>
          </w:tcPr>
          <w:p w:rsidR="008407F0" w:rsidRPr="0039129B" w:rsidRDefault="00400E8B" w:rsidP="007B004A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2414" w:type="dxa"/>
            <w:gridSpan w:val="6"/>
            <w:vAlign w:val="center"/>
          </w:tcPr>
          <w:p w:rsidR="008407F0" w:rsidRDefault="006649EB" w:rsidP="000052DD">
            <w:pPr>
              <w:pStyle w:val="BodyText"/>
              <w:jc w:val="center"/>
            </w:pPr>
            <w:r w:rsidRPr="007B004A">
              <w:rPr>
                <w:sz w:val="18"/>
                <w:szCs w:val="18"/>
              </w:rPr>
              <w:t xml:space="preserve">I have discussed </w:t>
            </w:r>
            <w:r>
              <w:rPr>
                <w:sz w:val="18"/>
                <w:szCs w:val="18"/>
              </w:rPr>
              <w:t>with a</w:t>
            </w:r>
            <w:r w:rsidRPr="007B004A">
              <w:rPr>
                <w:sz w:val="18"/>
                <w:szCs w:val="18"/>
              </w:rPr>
              <w:t xml:space="preserve"> faculty sponsor</w:t>
            </w:r>
            <w:r w:rsidR="000052DD" w:rsidRPr="007B004A">
              <w:rPr>
                <w:sz w:val="18"/>
                <w:szCs w:val="18"/>
              </w:rPr>
              <w:t xml:space="preserve"> my </w:t>
            </w:r>
            <w:r w:rsidR="000052DD">
              <w:rPr>
                <w:sz w:val="18"/>
                <w:szCs w:val="18"/>
              </w:rPr>
              <w:t>intentions</w:t>
            </w:r>
          </w:p>
        </w:tc>
        <w:tc>
          <w:tcPr>
            <w:tcW w:w="452" w:type="dxa"/>
            <w:vAlign w:val="center"/>
          </w:tcPr>
          <w:p w:rsidR="008407F0" w:rsidRPr="0039129B" w:rsidRDefault="00400E8B" w:rsidP="007B004A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2168" w:type="dxa"/>
            <w:gridSpan w:val="5"/>
            <w:vAlign w:val="center"/>
          </w:tcPr>
          <w:p w:rsidR="008407F0" w:rsidRPr="00925884" w:rsidRDefault="006649EB" w:rsidP="006649EB">
            <w:pPr>
              <w:pStyle w:val="BodyText"/>
              <w:jc w:val="center"/>
              <w:rPr>
                <w:sz w:val="18"/>
                <w:szCs w:val="18"/>
              </w:rPr>
            </w:pPr>
            <w:r w:rsidRPr="00925884">
              <w:rPr>
                <w:sz w:val="18"/>
                <w:szCs w:val="18"/>
              </w:rPr>
              <w:t>I understand the time out of class that must be devoted to the research project</w:t>
            </w:r>
          </w:p>
        </w:tc>
        <w:tc>
          <w:tcPr>
            <w:tcW w:w="895" w:type="dxa"/>
            <w:gridSpan w:val="2"/>
            <w:vAlign w:val="center"/>
          </w:tcPr>
          <w:p w:rsidR="008407F0" w:rsidRPr="0039129B" w:rsidRDefault="00400E8B" w:rsidP="007B004A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3730" w:type="dxa"/>
            <w:gridSpan w:val="7"/>
            <w:vAlign w:val="center"/>
          </w:tcPr>
          <w:p w:rsidR="008407F0" w:rsidRPr="00925884" w:rsidRDefault="006649EB" w:rsidP="001B2755">
            <w:pPr>
              <w:pStyle w:val="BodyText"/>
              <w:jc w:val="center"/>
              <w:rPr>
                <w:rStyle w:val="BodyTextChar"/>
                <w:sz w:val="18"/>
                <w:szCs w:val="18"/>
              </w:rPr>
            </w:pPr>
            <w:r w:rsidRPr="00925884">
              <w:rPr>
                <w:rStyle w:val="BodyTextChar"/>
                <w:sz w:val="18"/>
                <w:szCs w:val="18"/>
              </w:rPr>
              <w:t xml:space="preserve">I </w:t>
            </w:r>
            <w:r w:rsidR="001B2755" w:rsidRPr="00925884">
              <w:rPr>
                <w:rStyle w:val="BodyTextChar"/>
                <w:sz w:val="18"/>
                <w:szCs w:val="18"/>
              </w:rPr>
              <w:t>understand I am accountable and responsible</w:t>
            </w:r>
            <w:r w:rsidR="000052DD">
              <w:rPr>
                <w:rStyle w:val="BodyTextChar"/>
                <w:sz w:val="18"/>
                <w:szCs w:val="18"/>
              </w:rPr>
              <w:t xml:space="preserve"> for the</w:t>
            </w:r>
            <w:r w:rsidR="001B2755" w:rsidRPr="00925884">
              <w:rPr>
                <w:rStyle w:val="BodyTextChar"/>
                <w:sz w:val="18"/>
                <w:szCs w:val="18"/>
              </w:rPr>
              <w:t xml:space="preserve"> presentation of my research progress</w:t>
            </w:r>
            <w:r w:rsidRPr="00925884">
              <w:rPr>
                <w:rStyle w:val="BodyTextChar"/>
                <w:sz w:val="18"/>
                <w:szCs w:val="18"/>
              </w:rPr>
              <w:t xml:space="preserve">  </w:t>
            </w:r>
          </w:p>
        </w:tc>
      </w:tr>
      <w:tr w:rsidR="00DC1AF3" w:rsidRPr="00613129" w:rsidTr="00B709BF">
        <w:trPr>
          <w:trHeight w:hRule="exact" w:val="262"/>
          <w:jc w:val="center"/>
        </w:trPr>
        <w:tc>
          <w:tcPr>
            <w:tcW w:w="10150" w:type="dxa"/>
            <w:gridSpan w:val="23"/>
            <w:vAlign w:val="center"/>
          </w:tcPr>
          <w:p w:rsidR="00DC1AF3" w:rsidRPr="00DC1AF3" w:rsidRDefault="00DC1AF3" w:rsidP="00925884">
            <w:pPr>
              <w:pStyle w:val="FieldText"/>
              <w:rPr>
                <w:rStyle w:val="BodyTextChar"/>
              </w:rPr>
            </w:pPr>
            <w:r w:rsidRPr="00DC1AF3">
              <w:rPr>
                <w:rStyle w:val="BodyTextChar"/>
              </w:rPr>
              <w:t>Faculty Support</w:t>
            </w:r>
          </w:p>
          <w:p w:rsidR="00DC1AF3" w:rsidRDefault="00DC1AF3" w:rsidP="00925884">
            <w:pPr>
              <w:pStyle w:val="FieldText"/>
              <w:rPr>
                <w:rStyle w:val="BodyTextChar"/>
                <w:sz w:val="18"/>
                <w:szCs w:val="18"/>
              </w:rPr>
            </w:pPr>
          </w:p>
        </w:tc>
      </w:tr>
      <w:tr w:rsidR="00925884" w:rsidRPr="00613129" w:rsidTr="00D260B5">
        <w:trPr>
          <w:trHeight w:hRule="exact" w:val="721"/>
          <w:jc w:val="center"/>
        </w:trPr>
        <w:tc>
          <w:tcPr>
            <w:tcW w:w="482" w:type="dxa"/>
            <w:vAlign w:val="center"/>
          </w:tcPr>
          <w:p w:rsidR="00925884" w:rsidRPr="0039129B" w:rsidRDefault="00400E8B" w:rsidP="008B7215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884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2423" w:type="dxa"/>
            <w:gridSpan w:val="7"/>
            <w:vAlign w:val="center"/>
          </w:tcPr>
          <w:p w:rsidR="00925884" w:rsidRPr="00FB2D53" w:rsidRDefault="00925884" w:rsidP="008B721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projects on which students may work</w:t>
            </w:r>
          </w:p>
        </w:tc>
        <w:tc>
          <w:tcPr>
            <w:tcW w:w="452" w:type="dxa"/>
            <w:vAlign w:val="center"/>
          </w:tcPr>
          <w:p w:rsidR="00925884" w:rsidRPr="0039129B" w:rsidRDefault="00400E8B" w:rsidP="008B7215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884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2168" w:type="dxa"/>
            <w:gridSpan w:val="5"/>
            <w:vAlign w:val="center"/>
          </w:tcPr>
          <w:p w:rsidR="00925884" w:rsidRPr="00FB2D53" w:rsidRDefault="00925884" w:rsidP="00925884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rStyle w:val="BodyTextChar"/>
                <w:sz w:val="18"/>
                <w:szCs w:val="18"/>
              </w:rPr>
              <w:t xml:space="preserve">I </w:t>
            </w:r>
            <w:r w:rsidRPr="00FB2D53">
              <w:rPr>
                <w:rStyle w:val="BodyTextChar"/>
                <w:sz w:val="18"/>
                <w:szCs w:val="18"/>
              </w:rPr>
              <w:t xml:space="preserve">have </w:t>
            </w:r>
            <w:r>
              <w:rPr>
                <w:rStyle w:val="BodyTextChar"/>
                <w:sz w:val="18"/>
                <w:szCs w:val="18"/>
              </w:rPr>
              <w:t>time</w:t>
            </w:r>
            <w:r w:rsidR="000052DD">
              <w:rPr>
                <w:rStyle w:val="BodyTextChar"/>
                <w:sz w:val="18"/>
                <w:szCs w:val="18"/>
              </w:rPr>
              <w:t xml:space="preserve"> to mentor students on their </w:t>
            </w:r>
            <w:r>
              <w:rPr>
                <w:rStyle w:val="BodyTextChar"/>
                <w:sz w:val="18"/>
                <w:szCs w:val="18"/>
              </w:rPr>
              <w:t>research</w:t>
            </w:r>
          </w:p>
        </w:tc>
        <w:tc>
          <w:tcPr>
            <w:tcW w:w="895" w:type="dxa"/>
            <w:gridSpan w:val="2"/>
            <w:vAlign w:val="center"/>
          </w:tcPr>
          <w:p w:rsidR="00925884" w:rsidRPr="0039129B" w:rsidRDefault="00400E8B" w:rsidP="008B7215">
            <w:pPr>
              <w:pStyle w:val="Checkbox"/>
              <w:jc w:val="center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884" w:rsidRPr="0039129B">
              <w:instrText xml:space="preserve"> FORMCHECKBOX </w:instrText>
            </w:r>
            <w:r w:rsidRPr="0039129B">
              <w:fldChar w:fldCharType="end"/>
            </w:r>
          </w:p>
        </w:tc>
        <w:tc>
          <w:tcPr>
            <w:tcW w:w="3730" w:type="dxa"/>
            <w:gridSpan w:val="7"/>
            <w:vAlign w:val="center"/>
          </w:tcPr>
          <w:p w:rsidR="00925884" w:rsidRPr="00FB2D53" w:rsidRDefault="00925884" w:rsidP="000052DD">
            <w:pPr>
              <w:pStyle w:val="BodyText"/>
              <w:jc w:val="center"/>
              <w:rPr>
                <w:sz w:val="18"/>
                <w:szCs w:val="18"/>
              </w:rPr>
            </w:pPr>
            <w:r w:rsidRPr="00FB2D53">
              <w:rPr>
                <w:sz w:val="18"/>
                <w:szCs w:val="18"/>
              </w:rPr>
              <w:t xml:space="preserve">I </w:t>
            </w:r>
            <w:r w:rsidR="000052DD">
              <w:rPr>
                <w:sz w:val="18"/>
                <w:szCs w:val="18"/>
              </w:rPr>
              <w:t xml:space="preserve">understand the research progress presented represents </w:t>
            </w:r>
            <w:r w:rsidR="004E69C0">
              <w:rPr>
                <w:sz w:val="18"/>
                <w:szCs w:val="18"/>
              </w:rPr>
              <w:t>the sole effort of the student</w:t>
            </w:r>
          </w:p>
        </w:tc>
      </w:tr>
      <w:tr w:rsidR="0005458A" w:rsidRPr="00613129" w:rsidTr="00B709BF">
        <w:trPr>
          <w:trHeight w:hRule="exact" w:val="622"/>
          <w:jc w:val="center"/>
        </w:trPr>
        <w:tc>
          <w:tcPr>
            <w:tcW w:w="10150" w:type="dxa"/>
            <w:gridSpan w:val="23"/>
            <w:vAlign w:val="center"/>
          </w:tcPr>
          <w:p w:rsidR="008157A0" w:rsidRDefault="008157A0" w:rsidP="0005458A"/>
          <w:p w:rsidR="0005458A" w:rsidRPr="0005458A" w:rsidRDefault="0005458A" w:rsidP="0005458A">
            <w:r>
              <w:t>By signing below, both student and sponsor acknowledge their earnest discussions on this joint venture and wish to receive additional CCURC communications.</w:t>
            </w:r>
            <w:r w:rsidR="008157A0">
              <w:t xml:space="preserve">  </w:t>
            </w:r>
            <w:r w:rsidR="008157A0" w:rsidRPr="008157A0">
              <w:rPr>
                <w:i/>
              </w:rPr>
              <w:t xml:space="preserve">Please note </w:t>
            </w:r>
            <w:hyperlink r:id="rId9" w:history="1">
              <w:r w:rsidR="008157A0" w:rsidRPr="00CA442B">
                <w:rPr>
                  <w:rStyle w:val="Hyperlink"/>
                  <w:i/>
                  <w:color w:val="0000FF" w:themeColor="hyperlink"/>
                </w:rPr>
                <w:t>abstracts</w:t>
              </w:r>
            </w:hyperlink>
            <w:r w:rsidR="008157A0" w:rsidRPr="008157A0">
              <w:rPr>
                <w:i/>
              </w:rPr>
              <w:t xml:space="preserve"> are due  Dec 1</w:t>
            </w:r>
            <w:r w:rsidR="008157A0" w:rsidRPr="008157A0">
              <w:rPr>
                <w:i/>
                <w:vertAlign w:val="superscript"/>
              </w:rPr>
              <w:t>st</w:t>
            </w:r>
            <w:r w:rsidR="008157A0">
              <w:t>.</w:t>
            </w:r>
          </w:p>
        </w:tc>
      </w:tr>
      <w:tr w:rsidR="0005458A" w:rsidRPr="00613129" w:rsidTr="00D260B5">
        <w:trPr>
          <w:trHeight w:val="240"/>
          <w:jc w:val="center"/>
        </w:trPr>
        <w:tc>
          <w:tcPr>
            <w:tcW w:w="2532" w:type="dxa"/>
            <w:gridSpan w:val="7"/>
            <w:tcBorders>
              <w:bottom w:val="single" w:sz="8" w:space="0" w:color="auto"/>
            </w:tcBorders>
            <w:vAlign w:val="center"/>
          </w:tcPr>
          <w:p w:rsidR="008157A0" w:rsidRDefault="008157A0" w:rsidP="0005458A"/>
          <w:p w:rsidR="008157A0" w:rsidRDefault="008157A0" w:rsidP="0005458A"/>
          <w:p w:rsidR="00D4291E" w:rsidRDefault="00D4291E" w:rsidP="0005458A"/>
        </w:tc>
        <w:tc>
          <w:tcPr>
            <w:tcW w:w="2538" w:type="dxa"/>
            <w:gridSpan w:val="6"/>
            <w:vAlign w:val="center"/>
          </w:tcPr>
          <w:p w:rsidR="0005458A" w:rsidRDefault="0005458A" w:rsidP="0005458A"/>
        </w:tc>
        <w:tc>
          <w:tcPr>
            <w:tcW w:w="2537" w:type="dxa"/>
            <w:gridSpan w:val="6"/>
            <w:tcBorders>
              <w:bottom w:val="single" w:sz="8" w:space="0" w:color="auto"/>
            </w:tcBorders>
            <w:vAlign w:val="center"/>
          </w:tcPr>
          <w:p w:rsidR="0005458A" w:rsidRDefault="0005458A" w:rsidP="0005458A"/>
        </w:tc>
        <w:tc>
          <w:tcPr>
            <w:tcW w:w="2543" w:type="dxa"/>
            <w:gridSpan w:val="4"/>
            <w:vAlign w:val="center"/>
          </w:tcPr>
          <w:p w:rsidR="0005458A" w:rsidRDefault="0005458A" w:rsidP="0005458A"/>
        </w:tc>
      </w:tr>
      <w:tr w:rsidR="008157A0" w:rsidRPr="00613129" w:rsidTr="00D260B5">
        <w:trPr>
          <w:trHeight w:hRule="exact" w:val="240"/>
          <w:jc w:val="center"/>
        </w:trPr>
        <w:tc>
          <w:tcPr>
            <w:tcW w:w="2532" w:type="dxa"/>
            <w:gridSpan w:val="7"/>
            <w:tcBorders>
              <w:top w:val="single" w:sz="8" w:space="0" w:color="auto"/>
            </w:tcBorders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  <w:r w:rsidRPr="0005458A">
              <w:rPr>
                <w:i/>
                <w:sz w:val="16"/>
                <w:szCs w:val="16"/>
              </w:rPr>
              <w:t>Student</w:t>
            </w:r>
          </w:p>
        </w:tc>
        <w:tc>
          <w:tcPr>
            <w:tcW w:w="846" w:type="dxa"/>
            <w:gridSpan w:val="3"/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auto"/>
            </w:tcBorders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846" w:type="dxa"/>
            <w:gridSpan w:val="2"/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single" w:sz="8" w:space="0" w:color="auto"/>
            </w:tcBorders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  <w:r w:rsidRPr="0005458A">
              <w:rPr>
                <w:i/>
                <w:sz w:val="16"/>
                <w:szCs w:val="16"/>
              </w:rPr>
              <w:t>Faculty Sponsor</w:t>
            </w:r>
          </w:p>
        </w:tc>
        <w:tc>
          <w:tcPr>
            <w:tcW w:w="846" w:type="dxa"/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</w:tcBorders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851" w:type="dxa"/>
            <w:vAlign w:val="center"/>
          </w:tcPr>
          <w:p w:rsidR="008157A0" w:rsidRPr="0005458A" w:rsidRDefault="008157A0" w:rsidP="0005458A">
            <w:pPr>
              <w:rPr>
                <w:i/>
                <w:sz w:val="16"/>
                <w:szCs w:val="16"/>
              </w:rPr>
            </w:pPr>
          </w:p>
        </w:tc>
      </w:tr>
    </w:tbl>
    <w:p w:rsidR="00363851" w:rsidRDefault="00363851" w:rsidP="008157A0"/>
    <w:p w:rsidR="00AD20F9" w:rsidRDefault="00AD20F9" w:rsidP="008157A0">
      <w:r>
        <w:rPr>
          <w:b/>
        </w:rPr>
        <w:t>Mail</w:t>
      </w:r>
      <w:r w:rsidR="00D4291E" w:rsidRPr="00D4291E">
        <w:rPr>
          <w:b/>
        </w:rPr>
        <w:t xml:space="preserve"> </w:t>
      </w:r>
      <w:r>
        <w:rPr>
          <w:b/>
        </w:rPr>
        <w:t xml:space="preserve">or fax </w:t>
      </w:r>
      <w:r w:rsidR="00D4291E" w:rsidRPr="00D4291E">
        <w:rPr>
          <w:b/>
        </w:rPr>
        <w:t>this form to:</w:t>
      </w:r>
      <w:r>
        <w:t xml:space="preserve"> CCURC, c/o J.R.</w:t>
      </w:r>
      <w:r w:rsidR="00D4291E">
        <w:t xml:space="preserve"> Jacob, P.O. Box 139,</w:t>
      </w:r>
      <w:r w:rsidRPr="00AD20F9">
        <w:t xml:space="preserve"> </w:t>
      </w:r>
      <w:r>
        <w:t>170 North Street,</w:t>
      </w:r>
      <w:r w:rsidR="00D4291E">
        <w:t xml:space="preserve"> Dryden, NY 13053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709BF">
        <w:tab/>
      </w:r>
      <w:r>
        <w:t>FAX: 607.844.6518</w:t>
      </w:r>
    </w:p>
    <w:sectPr w:rsidR="00AD20F9" w:rsidSect="00D4291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2B" w:rsidRDefault="00CA442B" w:rsidP="001B2755">
      <w:r>
        <w:separator/>
      </w:r>
    </w:p>
  </w:endnote>
  <w:endnote w:type="continuationSeparator" w:id="0">
    <w:p w:rsidR="00CA442B" w:rsidRDefault="00CA442B" w:rsidP="001B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2B" w:rsidRDefault="00CA442B" w:rsidP="001B2755">
      <w:r>
        <w:separator/>
      </w:r>
    </w:p>
  </w:footnote>
  <w:footnote w:type="continuationSeparator" w:id="0">
    <w:p w:rsidR="00CA442B" w:rsidRDefault="00CA442B" w:rsidP="001B2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stylePaneFormatFilter w:val="3001"/>
  <w:doNotTrackMoves/>
  <w:documentProtection w:edit="forms" w:enforcement="1" w:cryptProviderType="rsaFull" w:cryptAlgorithmClass="hash" w:cryptAlgorithmType="typeAny" w:cryptAlgorithmSid="4" w:cryptSpinCount="100000" w:hash="qogNRippT6vr5q/XGkHyknhdVis=" w:salt="tw2Sw42TU/wvbUGZ1PWxrA=="/>
  <w:defaultTabStop w:val="720"/>
  <w:drawingGridHorizontalSpacing w:val="9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33"/>
    <w:rsid w:val="000052DD"/>
    <w:rsid w:val="000071F7"/>
    <w:rsid w:val="0002798A"/>
    <w:rsid w:val="000406CB"/>
    <w:rsid w:val="0005458A"/>
    <w:rsid w:val="000706E7"/>
    <w:rsid w:val="00083002"/>
    <w:rsid w:val="00087B85"/>
    <w:rsid w:val="00091109"/>
    <w:rsid w:val="000A01F1"/>
    <w:rsid w:val="000C1163"/>
    <w:rsid w:val="000D2539"/>
    <w:rsid w:val="000F2DF4"/>
    <w:rsid w:val="000F6783"/>
    <w:rsid w:val="00115989"/>
    <w:rsid w:val="00116320"/>
    <w:rsid w:val="00120C95"/>
    <w:rsid w:val="0014663E"/>
    <w:rsid w:val="00180664"/>
    <w:rsid w:val="001A1C40"/>
    <w:rsid w:val="001B2755"/>
    <w:rsid w:val="001E641C"/>
    <w:rsid w:val="0020119D"/>
    <w:rsid w:val="002123A6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2D351B"/>
    <w:rsid w:val="002F5576"/>
    <w:rsid w:val="003076FD"/>
    <w:rsid w:val="00317005"/>
    <w:rsid w:val="00335259"/>
    <w:rsid w:val="00363851"/>
    <w:rsid w:val="003861D6"/>
    <w:rsid w:val="0039129B"/>
    <w:rsid w:val="003929F1"/>
    <w:rsid w:val="00393C80"/>
    <w:rsid w:val="003A1B63"/>
    <w:rsid w:val="003A41A1"/>
    <w:rsid w:val="003B2326"/>
    <w:rsid w:val="003F2123"/>
    <w:rsid w:val="00400E8B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E69C0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84423"/>
    <w:rsid w:val="005A5378"/>
    <w:rsid w:val="005B2693"/>
    <w:rsid w:val="005B4AE2"/>
    <w:rsid w:val="005E63CC"/>
    <w:rsid w:val="005F6E87"/>
    <w:rsid w:val="00613129"/>
    <w:rsid w:val="00617C65"/>
    <w:rsid w:val="0063075F"/>
    <w:rsid w:val="006649EB"/>
    <w:rsid w:val="006D2635"/>
    <w:rsid w:val="006D779C"/>
    <w:rsid w:val="006E4733"/>
    <w:rsid w:val="006E4F63"/>
    <w:rsid w:val="006E729E"/>
    <w:rsid w:val="007602AC"/>
    <w:rsid w:val="00774B67"/>
    <w:rsid w:val="00781BC0"/>
    <w:rsid w:val="00793AC6"/>
    <w:rsid w:val="0079769C"/>
    <w:rsid w:val="007A71DE"/>
    <w:rsid w:val="007B004A"/>
    <w:rsid w:val="007B199B"/>
    <w:rsid w:val="007B6119"/>
    <w:rsid w:val="007D2B73"/>
    <w:rsid w:val="007E2A15"/>
    <w:rsid w:val="007F4C17"/>
    <w:rsid w:val="00800A0F"/>
    <w:rsid w:val="008107D6"/>
    <w:rsid w:val="008157A0"/>
    <w:rsid w:val="008407F0"/>
    <w:rsid w:val="00841645"/>
    <w:rsid w:val="00843F79"/>
    <w:rsid w:val="00852EC6"/>
    <w:rsid w:val="0088782D"/>
    <w:rsid w:val="008B4F69"/>
    <w:rsid w:val="008B7081"/>
    <w:rsid w:val="008D1E9A"/>
    <w:rsid w:val="008E72CF"/>
    <w:rsid w:val="00902964"/>
    <w:rsid w:val="00925884"/>
    <w:rsid w:val="00937437"/>
    <w:rsid w:val="00945C9E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C220D"/>
    <w:rsid w:val="009C7C9D"/>
    <w:rsid w:val="00A211B2"/>
    <w:rsid w:val="00A2727E"/>
    <w:rsid w:val="00A35524"/>
    <w:rsid w:val="00A57B77"/>
    <w:rsid w:val="00A74F99"/>
    <w:rsid w:val="00A82BA3"/>
    <w:rsid w:val="00A92012"/>
    <w:rsid w:val="00A94ACC"/>
    <w:rsid w:val="00AD20F9"/>
    <w:rsid w:val="00AE6FA4"/>
    <w:rsid w:val="00B03907"/>
    <w:rsid w:val="00B11811"/>
    <w:rsid w:val="00B22024"/>
    <w:rsid w:val="00B233CA"/>
    <w:rsid w:val="00B311E1"/>
    <w:rsid w:val="00B4735C"/>
    <w:rsid w:val="00B709BF"/>
    <w:rsid w:val="00B71659"/>
    <w:rsid w:val="00B77CB0"/>
    <w:rsid w:val="00B90EC2"/>
    <w:rsid w:val="00BA268F"/>
    <w:rsid w:val="00BA69C4"/>
    <w:rsid w:val="00BE19CD"/>
    <w:rsid w:val="00BE4B35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A442B"/>
    <w:rsid w:val="00CB6765"/>
    <w:rsid w:val="00CC6598"/>
    <w:rsid w:val="00CC6BB1"/>
    <w:rsid w:val="00CE0834"/>
    <w:rsid w:val="00CF0DC8"/>
    <w:rsid w:val="00CF341D"/>
    <w:rsid w:val="00D14A3E"/>
    <w:rsid w:val="00D14E73"/>
    <w:rsid w:val="00D24437"/>
    <w:rsid w:val="00D260B5"/>
    <w:rsid w:val="00D27FEB"/>
    <w:rsid w:val="00D4291E"/>
    <w:rsid w:val="00D6155E"/>
    <w:rsid w:val="00DB4795"/>
    <w:rsid w:val="00DC0857"/>
    <w:rsid w:val="00DC1AF3"/>
    <w:rsid w:val="00DC47A2"/>
    <w:rsid w:val="00DD71C0"/>
    <w:rsid w:val="00DE1551"/>
    <w:rsid w:val="00DE7FB7"/>
    <w:rsid w:val="00E20DDA"/>
    <w:rsid w:val="00E32A8B"/>
    <w:rsid w:val="00E36054"/>
    <w:rsid w:val="00E37E7B"/>
    <w:rsid w:val="00E46E04"/>
    <w:rsid w:val="00E87396"/>
    <w:rsid w:val="00EA6AA4"/>
    <w:rsid w:val="00EC42A3"/>
    <w:rsid w:val="00ED0C41"/>
    <w:rsid w:val="00F03FC7"/>
    <w:rsid w:val="00F07933"/>
    <w:rsid w:val="00F17DCD"/>
    <w:rsid w:val="00F83033"/>
    <w:rsid w:val="00F966AA"/>
    <w:rsid w:val="00FB2D53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2755"/>
    <w:pPr>
      <w:tabs>
        <w:tab w:val="center" w:pos="4680"/>
        <w:tab w:val="right" w:pos="9360"/>
      </w:tabs>
    </w:p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275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2755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2755"/>
    <w:rPr>
      <w:rFonts w:ascii="Arial" w:hAnsi="Arial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B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CURC%20Abstract%20Applicatio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j\Application%20Data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1133-A9E4-46A5-ADCA-90D31D4E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</Template>
  <TotalTime>224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2002-04-16T20:28:00Z</cp:lastPrinted>
  <dcterms:created xsi:type="dcterms:W3CDTF">2010-05-26T14:01:00Z</dcterms:created>
  <dcterms:modified xsi:type="dcterms:W3CDTF">2010-05-31T15:42:00Z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